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D9" w:rsidRDefault="00CA43D9" w:rsidP="00CA43D9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5.75pt" o:ole="" o:preferrelative="t" stroked="f">
            <v:imagedata r:id="rId6" o:title=""/>
          </v:rect>
          <o:OLEObject Type="Embed" ProgID="StaticMetafile" ShapeID="rectole0000000000" DrawAspect="Content" ObjectID="_1608722538" r:id="rId7"/>
        </w:objec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CA43D9" w:rsidRDefault="00CA43D9" w:rsidP="00CA43D9">
      <w:pPr>
        <w:jc w:val="center"/>
        <w:rPr>
          <w:rFonts w:ascii="Arial" w:eastAsia="Arial" w:hAnsi="Arial" w:cs="Arial"/>
          <w:color w:val="000000"/>
          <w:sz w:val="28"/>
        </w:rPr>
      </w:pPr>
    </w:p>
    <w:p w:rsidR="00CA43D9" w:rsidRDefault="00CA43D9" w:rsidP="00CA43D9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CA43D9" w:rsidRDefault="00CA43D9" w:rsidP="00CA43D9"/>
    <w:p w:rsidR="00CA43D9" w:rsidRDefault="00793E58" w:rsidP="00CA43D9">
      <w:r>
        <w:t>«</w:t>
      </w:r>
      <w:r w:rsidR="007D35A6">
        <w:t xml:space="preserve">26» декабря </w:t>
      </w:r>
      <w:r w:rsidR="00463B7F">
        <w:t>2018</w:t>
      </w:r>
      <w:r w:rsidR="00CA43D9">
        <w:t xml:space="preserve"> г.</w:t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CA43D9">
        <w:tab/>
      </w:r>
      <w:r w:rsidR="007D35A6">
        <w:t xml:space="preserve">                                                   </w:t>
      </w:r>
      <w:r w:rsidR="00CA43D9">
        <w:rPr>
          <w:rFonts w:eastAsia="Segoe UI Symbol"/>
        </w:rPr>
        <w:t>№</w:t>
      </w:r>
      <w:r w:rsidR="007D35A6">
        <w:t>150</w:t>
      </w:r>
    </w:p>
    <w:p w:rsidR="00CA43D9" w:rsidRDefault="00CA43D9" w:rsidP="00CA43D9"/>
    <w:p w:rsidR="00CA43D9" w:rsidRDefault="00CA43D9" w:rsidP="00CA43D9">
      <w:pPr>
        <w:tabs>
          <w:tab w:val="left" w:pos="4536"/>
        </w:tabs>
        <w:ind w:right="4820"/>
        <w:jc w:val="both"/>
      </w:pPr>
      <w:r>
        <w:t xml:space="preserve"> «Об утверждении ведомственной целевой программы мероприятий, направленной на решение вопроса местного значения «</w:t>
      </w:r>
      <w:r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t>» на</w:t>
      </w:r>
      <w:r w:rsidR="008D3F36">
        <w:t xml:space="preserve"> 201</w:t>
      </w:r>
      <w:r w:rsidR="00463B7F">
        <w:t>9</w:t>
      </w:r>
      <w:r w:rsidR="008D3F36">
        <w:t xml:space="preserve"> год» </w:t>
      </w:r>
    </w:p>
    <w:p w:rsidR="004612DE" w:rsidRDefault="004612DE" w:rsidP="00CA43D9">
      <w:pPr>
        <w:tabs>
          <w:tab w:val="left" w:pos="4536"/>
        </w:tabs>
        <w:ind w:right="4820"/>
        <w:jc w:val="both"/>
      </w:pPr>
    </w:p>
    <w:p w:rsidR="00CD0366" w:rsidRDefault="00CD0366" w:rsidP="00CA43D9">
      <w:pPr>
        <w:tabs>
          <w:tab w:val="left" w:pos="4536"/>
        </w:tabs>
        <w:ind w:right="4820"/>
        <w:jc w:val="both"/>
      </w:pPr>
    </w:p>
    <w:p w:rsidR="004612DE" w:rsidRDefault="004612DE" w:rsidP="004612DE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CA43D9" w:rsidRDefault="00CA43D9" w:rsidP="004612DE">
      <w:pPr>
        <w:jc w:val="both"/>
        <w:rPr>
          <w:sz w:val="28"/>
        </w:rPr>
      </w:pPr>
    </w:p>
    <w:p w:rsidR="00CA43D9" w:rsidRDefault="00CA43D9" w:rsidP="00CA43D9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CA43D9" w:rsidRDefault="00CA43D9" w:rsidP="00CA43D9">
      <w:pPr>
        <w:jc w:val="center"/>
        <w:rPr>
          <w:sz w:val="28"/>
        </w:rPr>
      </w:pPr>
    </w:p>
    <w:p w:rsidR="00CA43D9" w:rsidRPr="00463B7F" w:rsidRDefault="00463B7F" w:rsidP="00463B7F">
      <w:pPr>
        <w:jc w:val="both"/>
        <w:rPr>
          <w:sz w:val="28"/>
        </w:rPr>
      </w:pPr>
      <w:r>
        <w:rPr>
          <w:sz w:val="28"/>
        </w:rPr>
        <w:t xml:space="preserve">1. </w:t>
      </w:r>
      <w:r w:rsidR="004612DE" w:rsidRPr="00463B7F">
        <w:rPr>
          <w:sz w:val="28"/>
        </w:rPr>
        <w:t>Утвердить</w:t>
      </w:r>
      <w:r w:rsidR="00CA43D9" w:rsidRPr="00463B7F">
        <w:rPr>
          <w:sz w:val="28"/>
          <w:szCs w:val="28"/>
        </w:rPr>
        <w:t xml:space="preserve"> ведомственн</w:t>
      </w:r>
      <w:r w:rsidR="004612DE" w:rsidRPr="00463B7F">
        <w:rPr>
          <w:sz w:val="28"/>
          <w:szCs w:val="28"/>
        </w:rPr>
        <w:t>ую</w:t>
      </w:r>
      <w:r w:rsidR="00CA43D9" w:rsidRPr="00463B7F">
        <w:rPr>
          <w:sz w:val="28"/>
          <w:szCs w:val="28"/>
        </w:rPr>
        <w:t xml:space="preserve"> целев</w:t>
      </w:r>
      <w:r w:rsidR="004612DE" w:rsidRPr="00463B7F">
        <w:rPr>
          <w:sz w:val="28"/>
          <w:szCs w:val="28"/>
        </w:rPr>
        <w:t>ую</w:t>
      </w:r>
      <w:r w:rsidR="00CA43D9" w:rsidRPr="00463B7F">
        <w:rPr>
          <w:sz w:val="28"/>
          <w:szCs w:val="28"/>
        </w:rPr>
        <w:t xml:space="preserve"> программ</w:t>
      </w:r>
      <w:r w:rsidR="006D6C7A" w:rsidRPr="00463B7F">
        <w:rPr>
          <w:sz w:val="28"/>
          <w:szCs w:val="28"/>
        </w:rPr>
        <w:t>у</w:t>
      </w:r>
      <w:r w:rsidR="00CA43D9" w:rsidRPr="00463B7F">
        <w:rPr>
          <w:sz w:val="28"/>
          <w:szCs w:val="28"/>
        </w:rPr>
        <w:t xml:space="preserve"> мероприятий, направленн</w:t>
      </w:r>
      <w:r w:rsidR="006D6C7A" w:rsidRPr="00463B7F">
        <w:rPr>
          <w:sz w:val="28"/>
          <w:szCs w:val="28"/>
        </w:rPr>
        <w:t>ую</w:t>
      </w:r>
      <w:r w:rsidR="00CA43D9" w:rsidRPr="00463B7F">
        <w:rPr>
          <w:sz w:val="28"/>
          <w:szCs w:val="28"/>
        </w:rPr>
        <w:t xml:space="preserve"> на решение вопроса местного значения «</w:t>
      </w:r>
      <w:r w:rsidR="00CA43D9" w:rsidRPr="00463B7F">
        <w:rPr>
          <w:rFonts w:eastAsia="Times New Roman CYR"/>
          <w:bCs/>
          <w:sz w:val="28"/>
          <w:szCs w:val="28"/>
        </w:rPr>
        <w:t>Организация и проведение досуговых мероприятий для жителей муниципального образования город Петергоф</w:t>
      </w:r>
      <w:r w:rsidR="00CA43D9" w:rsidRPr="00463B7F">
        <w:rPr>
          <w:sz w:val="28"/>
          <w:szCs w:val="28"/>
        </w:rPr>
        <w:t xml:space="preserve">» </w:t>
      </w:r>
      <w:r w:rsidR="00793E58" w:rsidRPr="00463B7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793E58" w:rsidRPr="00463B7F">
        <w:rPr>
          <w:sz w:val="28"/>
          <w:szCs w:val="28"/>
        </w:rPr>
        <w:t xml:space="preserve"> год </w:t>
      </w:r>
      <w:r w:rsidR="00170665">
        <w:rPr>
          <w:sz w:val="28"/>
        </w:rPr>
        <w:t>согласно Приложению</w:t>
      </w:r>
      <w:r w:rsidR="007F7169">
        <w:rPr>
          <w:sz w:val="28"/>
        </w:rPr>
        <w:t xml:space="preserve"> </w:t>
      </w:r>
      <w:r w:rsidR="00CA43D9" w:rsidRPr="00463B7F">
        <w:rPr>
          <w:sz w:val="28"/>
        </w:rPr>
        <w:t>к настоящему Постановлению.</w:t>
      </w:r>
    </w:p>
    <w:p w:rsidR="00CA43D9" w:rsidRDefault="00463B7F" w:rsidP="004612DE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 w:rsidR="00CA43D9">
        <w:rPr>
          <w:sz w:val="28"/>
        </w:rPr>
        <w:t xml:space="preserve">Постановление вступает в силу </w:t>
      </w:r>
      <w:proofErr w:type="gramStart"/>
      <w:r w:rsidR="00CA43D9">
        <w:rPr>
          <w:sz w:val="28"/>
        </w:rPr>
        <w:t>с даты</w:t>
      </w:r>
      <w:proofErr w:type="gramEnd"/>
      <w:r w:rsidR="00CA43D9">
        <w:rPr>
          <w:sz w:val="28"/>
        </w:rPr>
        <w:t xml:space="preserve"> официального опубликования.</w:t>
      </w:r>
    </w:p>
    <w:p w:rsidR="00CA43D9" w:rsidRDefault="004612DE" w:rsidP="00463B7F">
      <w:pPr>
        <w:jc w:val="both"/>
        <w:rPr>
          <w:sz w:val="28"/>
        </w:rPr>
      </w:pPr>
      <w:r>
        <w:rPr>
          <w:sz w:val="28"/>
        </w:rPr>
        <w:t>3</w:t>
      </w:r>
      <w:r w:rsidR="00CA43D9">
        <w:rPr>
          <w:sz w:val="28"/>
        </w:rPr>
        <w:t xml:space="preserve">. </w:t>
      </w:r>
      <w:proofErr w:type="gramStart"/>
      <w:r w:rsidR="00CA43D9">
        <w:rPr>
          <w:sz w:val="28"/>
        </w:rPr>
        <w:t>Контроль за</w:t>
      </w:r>
      <w:proofErr w:type="gramEnd"/>
      <w:r w:rsidR="00CA43D9">
        <w:rPr>
          <w:sz w:val="28"/>
        </w:rPr>
        <w:t xml:space="preserve"> исполнением настоящего Постановления оставляю за собой.</w:t>
      </w:r>
    </w:p>
    <w:p w:rsidR="00CA43D9" w:rsidRDefault="00CA43D9" w:rsidP="00CA43D9">
      <w:pPr>
        <w:jc w:val="both"/>
        <w:rPr>
          <w:sz w:val="28"/>
        </w:rPr>
      </w:pPr>
    </w:p>
    <w:p w:rsidR="00CA43D9" w:rsidRDefault="004612DE" w:rsidP="00CA43D9">
      <w:pPr>
        <w:jc w:val="both"/>
        <w:rPr>
          <w:sz w:val="28"/>
        </w:rPr>
      </w:pPr>
      <w:r>
        <w:rPr>
          <w:sz w:val="28"/>
        </w:rPr>
        <w:t>Г</w:t>
      </w:r>
      <w:r w:rsidR="00CA43D9">
        <w:rPr>
          <w:sz w:val="28"/>
        </w:rPr>
        <w:t>лав</w:t>
      </w:r>
      <w:r>
        <w:rPr>
          <w:sz w:val="28"/>
        </w:rPr>
        <w:t>а</w:t>
      </w:r>
      <w:r w:rsidR="00CA43D9">
        <w:rPr>
          <w:sz w:val="28"/>
        </w:rPr>
        <w:t xml:space="preserve"> местной администрации</w:t>
      </w:r>
    </w:p>
    <w:p w:rsidR="00CA43D9" w:rsidRDefault="00CA43D9" w:rsidP="00CA43D9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</w:t>
      </w:r>
      <w:r w:rsidR="007F7169">
        <w:rPr>
          <w:sz w:val="28"/>
        </w:rPr>
        <w:t xml:space="preserve">             </w:t>
      </w:r>
      <w:r w:rsidR="004612DE">
        <w:rPr>
          <w:sz w:val="28"/>
        </w:rPr>
        <w:t xml:space="preserve">А.В. </w:t>
      </w:r>
      <w:proofErr w:type="spellStart"/>
      <w:r w:rsidR="004612DE">
        <w:rPr>
          <w:sz w:val="28"/>
        </w:rPr>
        <w:t>Шифман</w:t>
      </w:r>
      <w:proofErr w:type="spellEnd"/>
    </w:p>
    <w:p w:rsidR="00CA43D9" w:rsidRDefault="00CA43D9" w:rsidP="00CA43D9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4612DE" w:rsidRDefault="004612DE" w:rsidP="008C41FD">
      <w:pPr>
        <w:widowControl w:val="0"/>
        <w:jc w:val="right"/>
      </w:pPr>
    </w:p>
    <w:p w:rsidR="000A68CF" w:rsidRDefault="000A68CF" w:rsidP="008C41FD">
      <w:pPr>
        <w:widowControl w:val="0"/>
        <w:jc w:val="right"/>
      </w:pPr>
    </w:p>
    <w:p w:rsidR="000A68CF" w:rsidRDefault="000A68CF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 xml:space="preserve">овлению МА МО город Петергоф </w:t>
      </w:r>
      <w:proofErr w:type="gramStart"/>
      <w:r w:rsidR="00463B7F">
        <w:t>от</w:t>
      </w:r>
      <w:proofErr w:type="gramEnd"/>
      <w:r w:rsidR="00463B7F">
        <w:t>______________</w:t>
      </w:r>
      <w:r>
        <w:t xml:space="preserve">№ </w:t>
      </w:r>
      <w:r w:rsidR="00463B7F">
        <w:t>___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Утверждено</w:t>
            </w:r>
          </w:p>
          <w:p w:rsidR="00CA43D9" w:rsidRDefault="004612DE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Глава</w:t>
            </w:r>
            <w:r w:rsidR="00CA43D9">
              <w:rPr>
                <w:szCs w:val="22"/>
              </w:rPr>
              <w:t xml:space="preserve"> МА МО город </w:t>
            </w:r>
            <w:proofErr w:type="spellStart"/>
            <w:r w:rsidR="00CA43D9">
              <w:rPr>
                <w:szCs w:val="22"/>
              </w:rPr>
              <w:t>Петегоф</w:t>
            </w:r>
            <w:proofErr w:type="spellEnd"/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4612DE">
              <w:rPr>
                <w:szCs w:val="22"/>
              </w:rPr>
              <w:t xml:space="preserve">А.В. </w:t>
            </w:r>
            <w:proofErr w:type="spellStart"/>
            <w:r w:rsidR="004612DE">
              <w:rPr>
                <w:szCs w:val="22"/>
              </w:rPr>
              <w:t>Шифман</w:t>
            </w:r>
            <w:proofErr w:type="spellEnd"/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463B7F">
              <w:rPr>
                <w:szCs w:val="22"/>
              </w:rPr>
              <w:t xml:space="preserve"> 2018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CA43D9" w:rsidRDefault="00CA43D9" w:rsidP="00CA43D9">
      <w:pPr>
        <w:autoSpaceDE w:val="0"/>
        <w:jc w:val="center"/>
        <w:rPr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мероприятий,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4"/>
        </w:rPr>
        <w:t>направленная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на решение вопроса местного значения</w:t>
      </w:r>
    </w:p>
    <w:p w:rsidR="00CA43D9" w:rsidRDefault="00CA43D9" w:rsidP="00CA43D9">
      <w:pPr>
        <w:autoSpaceDE w:val="0"/>
        <w:jc w:val="center"/>
        <w:rPr>
          <w:sz w:val="16"/>
          <w:szCs w:val="16"/>
        </w:rPr>
      </w:pPr>
      <w:r>
        <w:rPr>
          <w:b/>
          <w:bCs/>
          <w:szCs w:val="24"/>
        </w:rPr>
        <w:t xml:space="preserve"> «</w:t>
      </w:r>
      <w:r>
        <w:rPr>
          <w:rFonts w:eastAsia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</w:t>
      </w:r>
      <w:r>
        <w:rPr>
          <w:b/>
          <w:bCs/>
          <w:szCs w:val="24"/>
        </w:rPr>
        <w:t xml:space="preserve">» 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на 201</w:t>
      </w:r>
      <w:r w:rsidR="00463B7F">
        <w:rPr>
          <w:rFonts w:ascii="Times New Roman CYR" w:eastAsia="Times New Roman CYR" w:hAnsi="Times New Roman CYR" w:cs="Times New Roman CYR"/>
          <w:b/>
          <w:bCs/>
          <w:szCs w:val="24"/>
        </w:rPr>
        <w:t>9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 год</w:t>
      </w:r>
    </w:p>
    <w:p w:rsidR="00CA43D9" w:rsidRDefault="00CA43D9" w:rsidP="00463B7F">
      <w:pPr>
        <w:autoSpaceDE w:val="0"/>
        <w:jc w:val="both"/>
        <w:rPr>
          <w:sz w:val="16"/>
          <w:szCs w:val="16"/>
        </w:rPr>
      </w:pP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rFonts w:eastAsia="Times New Roman CYR"/>
          <w:b/>
          <w:bCs/>
          <w:szCs w:val="24"/>
        </w:rPr>
        <w:t xml:space="preserve">1.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463B7F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 xml:space="preserve">2.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 xml:space="preserve">3.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ция и проведение мероприятий – 11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>Приобретение подарочно-с</w:t>
      </w:r>
      <w:r w:rsidR="00925BAB">
        <w:rPr>
          <w:szCs w:val="24"/>
        </w:rPr>
        <w:t>увенирной продукции, билет</w:t>
      </w:r>
      <w:r w:rsidR="00E118C5">
        <w:rPr>
          <w:szCs w:val="24"/>
        </w:rPr>
        <w:t>ов - 7060</w:t>
      </w:r>
      <w:r w:rsidRPr="00463B7F">
        <w:rPr>
          <w:szCs w:val="24"/>
        </w:rPr>
        <w:t xml:space="preserve"> шт.</w:t>
      </w:r>
    </w:p>
    <w:p w:rsidR="00CA43D9" w:rsidRPr="00463B7F" w:rsidRDefault="00CA43D9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 w:rsidRPr="00463B7F">
        <w:rPr>
          <w:b/>
          <w:bCs/>
          <w:szCs w:val="24"/>
        </w:rPr>
        <w:t xml:space="preserve">4. </w:t>
      </w:r>
      <w:r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463B7F">
        <w:rPr>
          <w:rFonts w:eastAsia="Times New Roman CYR"/>
          <w:szCs w:val="24"/>
        </w:rPr>
        <w:t>квартал 2019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463B7F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 xml:space="preserve">5.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rPr>
                <w:szCs w:val="24"/>
              </w:rPr>
            </w:pPr>
            <w:r w:rsidRPr="0013437E">
              <w:rPr>
                <w:szCs w:val="24"/>
              </w:rPr>
              <w:t>Участие в организации и проведении слета детских общественных объединений «В единстве наша сила»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86156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7E382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382E" w:rsidRPr="0013437E" w:rsidRDefault="007E382E" w:rsidP="00104F21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</w:t>
            </w:r>
            <w:r w:rsidR="00925BAB">
              <w:rPr>
                <w:szCs w:val="24"/>
              </w:rPr>
              <w:t xml:space="preserve"> 2019</w:t>
            </w:r>
            <w:r>
              <w:rPr>
                <w:szCs w:val="24"/>
              </w:rPr>
              <w:t>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382E" w:rsidRPr="0013437E" w:rsidRDefault="007E382E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82E" w:rsidRPr="0013437E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7E382E">
              <w:rPr>
                <w:szCs w:val="24"/>
              </w:rPr>
              <w:t>0</w:t>
            </w:r>
            <w:r w:rsidR="00150D5C">
              <w:rPr>
                <w:szCs w:val="24"/>
              </w:rPr>
              <w:t>,0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D91E09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50D5C" w:rsidRDefault="000D1AF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  <w:p w:rsidR="00D91E09" w:rsidRPr="00150D5C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91E09"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50D5C" w:rsidRDefault="00D91E09" w:rsidP="00104F21">
            <w:pPr>
              <w:snapToGrid w:val="0"/>
              <w:jc w:val="center"/>
              <w:rPr>
                <w:szCs w:val="24"/>
              </w:rPr>
            </w:pPr>
          </w:p>
          <w:p w:rsidR="00D91E09" w:rsidRPr="00150D5C" w:rsidRDefault="008F1942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</w:t>
            </w:r>
            <w:r w:rsidR="00FB1966">
              <w:rPr>
                <w:szCs w:val="24"/>
              </w:rPr>
              <w:t>,0</w:t>
            </w:r>
          </w:p>
        </w:tc>
      </w:tr>
      <w:tr w:rsidR="00B7189B" w:rsidRPr="0013437E" w:rsidTr="00B7189B">
        <w:trPr>
          <w:trHeight w:val="11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B7189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4.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8F1942" w:rsidP="00B7189B">
            <w:pPr>
              <w:rPr>
                <w:szCs w:val="24"/>
              </w:rPr>
            </w:pPr>
            <w:r>
              <w:rPr>
                <w:szCs w:val="24"/>
              </w:rPr>
              <w:t>Поставка</w:t>
            </w:r>
            <w:r w:rsidR="00B7189B">
              <w:rPr>
                <w:szCs w:val="24"/>
              </w:rPr>
              <w:t xml:space="preserve"> новогодних подарков для участия в организации </w:t>
            </w:r>
            <w:r w:rsidR="00170665">
              <w:rPr>
                <w:szCs w:val="24"/>
              </w:rPr>
              <w:t>детских</w:t>
            </w:r>
            <w:r w:rsidR="007F7169">
              <w:rPr>
                <w:szCs w:val="24"/>
              </w:rPr>
              <w:t xml:space="preserve"> </w:t>
            </w:r>
            <w:r w:rsidR="00B7189B">
              <w:rPr>
                <w:szCs w:val="24"/>
              </w:rPr>
              <w:t>новогодних праздников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шт.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(подарки)</w:t>
            </w:r>
          </w:p>
          <w:p w:rsidR="00B7189B" w:rsidRDefault="00B7189B" w:rsidP="00B7189B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Default="00B7189B" w:rsidP="00B718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2500,0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23F68" w:rsidRDefault="00B7189B" w:rsidP="00104F21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 w:rsidR="00123F68"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8F1942" w:rsidP="00B718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3080,0</w:t>
            </w:r>
          </w:p>
        </w:tc>
      </w:tr>
      <w:tr w:rsidR="00B7189B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 мероприятий программы «Выходные всей семьей» для многодетных семей и опекаемых,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1F47D4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Pr="00150D5C">
              <w:rPr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517550" w:rsidP="00104F2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7189B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B7189B" w:rsidRPr="00150D5C" w:rsidRDefault="00B7189B" w:rsidP="00104F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B7189B" w:rsidRPr="0013437E" w:rsidTr="00E118C5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1747B2" w:rsidP="00EE7859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7189B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Default="00B7189B" w:rsidP="00FB5449">
            <w:pPr>
              <w:ind w:left="81"/>
              <w:rPr>
                <w:b/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  <w:p w:rsidR="00B7189B" w:rsidRPr="00150D5C" w:rsidRDefault="00B7189B" w:rsidP="00104F2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C93983" w:rsidRDefault="00B7189B" w:rsidP="00104F21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1F47D4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575</w:t>
            </w:r>
            <w:r w:rsidR="00B7189B" w:rsidRPr="00FB5449">
              <w:rPr>
                <w:b/>
                <w:szCs w:val="24"/>
              </w:rPr>
              <w:t>,0</w:t>
            </w:r>
          </w:p>
        </w:tc>
      </w:tr>
      <w:tr w:rsidR="00B7189B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89B" w:rsidRPr="00150D5C" w:rsidRDefault="00B7189B" w:rsidP="00104F2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9B" w:rsidRPr="00150D5C" w:rsidRDefault="00B7189B" w:rsidP="00104F21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89B" w:rsidRPr="00FB5449" w:rsidRDefault="008F1942" w:rsidP="00104F2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365</w:t>
            </w:r>
            <w:r w:rsidR="001F47D4">
              <w:rPr>
                <w:b/>
                <w:szCs w:val="24"/>
              </w:rPr>
              <w:t>5</w:t>
            </w:r>
            <w:r w:rsidR="00B7189B">
              <w:rPr>
                <w:b/>
                <w:szCs w:val="24"/>
              </w:rPr>
              <w:t>,0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BD09CD" w:rsidRDefault="00BD09CD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717D97" w:rsidRDefault="00717D97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p w:rsidR="008159C4" w:rsidRDefault="008159C4" w:rsidP="006364DD">
      <w:pPr>
        <w:jc w:val="right"/>
      </w:pPr>
    </w:p>
    <w:sectPr w:rsidR="008159C4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0EC0"/>
    <w:rsid w:val="00010E7E"/>
    <w:rsid w:val="00043EFC"/>
    <w:rsid w:val="00045F23"/>
    <w:rsid w:val="00090285"/>
    <w:rsid w:val="000933B0"/>
    <w:rsid w:val="000A68CF"/>
    <w:rsid w:val="000B3F9B"/>
    <w:rsid w:val="000D1AF2"/>
    <w:rsid w:val="00104F21"/>
    <w:rsid w:val="00123F68"/>
    <w:rsid w:val="00125252"/>
    <w:rsid w:val="001349A4"/>
    <w:rsid w:val="00142888"/>
    <w:rsid w:val="00150D5C"/>
    <w:rsid w:val="0015496A"/>
    <w:rsid w:val="00161674"/>
    <w:rsid w:val="0016356F"/>
    <w:rsid w:val="00170665"/>
    <w:rsid w:val="001747B2"/>
    <w:rsid w:val="00193E34"/>
    <w:rsid w:val="00195A15"/>
    <w:rsid w:val="001C1B3D"/>
    <w:rsid w:val="001C4A8E"/>
    <w:rsid w:val="001F39F0"/>
    <w:rsid w:val="001F47D4"/>
    <w:rsid w:val="00200D3A"/>
    <w:rsid w:val="00223F3E"/>
    <w:rsid w:val="00236001"/>
    <w:rsid w:val="002412A6"/>
    <w:rsid w:val="002665F5"/>
    <w:rsid w:val="0028042A"/>
    <w:rsid w:val="002B3B72"/>
    <w:rsid w:val="002C0474"/>
    <w:rsid w:val="003146AE"/>
    <w:rsid w:val="00315E1C"/>
    <w:rsid w:val="00321F76"/>
    <w:rsid w:val="00326E43"/>
    <w:rsid w:val="00331F76"/>
    <w:rsid w:val="00395805"/>
    <w:rsid w:val="003A372A"/>
    <w:rsid w:val="003B262A"/>
    <w:rsid w:val="003C1630"/>
    <w:rsid w:val="003F11D3"/>
    <w:rsid w:val="003F5A0E"/>
    <w:rsid w:val="004317C1"/>
    <w:rsid w:val="0045687C"/>
    <w:rsid w:val="004612DE"/>
    <w:rsid w:val="00463B7F"/>
    <w:rsid w:val="00465533"/>
    <w:rsid w:val="00471C21"/>
    <w:rsid w:val="00481D18"/>
    <w:rsid w:val="00491DA1"/>
    <w:rsid w:val="004A788D"/>
    <w:rsid w:val="004F0428"/>
    <w:rsid w:val="00517550"/>
    <w:rsid w:val="0051784E"/>
    <w:rsid w:val="00521B82"/>
    <w:rsid w:val="00522476"/>
    <w:rsid w:val="00527142"/>
    <w:rsid w:val="00530097"/>
    <w:rsid w:val="00560EC0"/>
    <w:rsid w:val="0057165C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60DB2"/>
    <w:rsid w:val="006A7C9E"/>
    <w:rsid w:val="006B61E8"/>
    <w:rsid w:val="006D6C7A"/>
    <w:rsid w:val="006E3C6E"/>
    <w:rsid w:val="006E5F93"/>
    <w:rsid w:val="00713436"/>
    <w:rsid w:val="00717D97"/>
    <w:rsid w:val="0072597B"/>
    <w:rsid w:val="007273F4"/>
    <w:rsid w:val="007647DB"/>
    <w:rsid w:val="00793E58"/>
    <w:rsid w:val="007979E2"/>
    <w:rsid w:val="007A41C3"/>
    <w:rsid w:val="007A70D6"/>
    <w:rsid w:val="007B3B73"/>
    <w:rsid w:val="007D35A6"/>
    <w:rsid w:val="007E382E"/>
    <w:rsid w:val="007F589F"/>
    <w:rsid w:val="007F7169"/>
    <w:rsid w:val="008159C4"/>
    <w:rsid w:val="00825C28"/>
    <w:rsid w:val="008357F6"/>
    <w:rsid w:val="0084595E"/>
    <w:rsid w:val="00854FEF"/>
    <w:rsid w:val="0086156B"/>
    <w:rsid w:val="00872F99"/>
    <w:rsid w:val="008B39BF"/>
    <w:rsid w:val="008C0103"/>
    <w:rsid w:val="008C41FD"/>
    <w:rsid w:val="008C4C57"/>
    <w:rsid w:val="008D3F36"/>
    <w:rsid w:val="008F019D"/>
    <w:rsid w:val="008F1942"/>
    <w:rsid w:val="00925BAB"/>
    <w:rsid w:val="009941F6"/>
    <w:rsid w:val="009A7215"/>
    <w:rsid w:val="009B75CD"/>
    <w:rsid w:val="009F222D"/>
    <w:rsid w:val="00A37145"/>
    <w:rsid w:val="00A548DD"/>
    <w:rsid w:val="00A82786"/>
    <w:rsid w:val="00A90A67"/>
    <w:rsid w:val="00AD560F"/>
    <w:rsid w:val="00B045EE"/>
    <w:rsid w:val="00B17B63"/>
    <w:rsid w:val="00B31380"/>
    <w:rsid w:val="00B36109"/>
    <w:rsid w:val="00B617D2"/>
    <w:rsid w:val="00B6356A"/>
    <w:rsid w:val="00B7189B"/>
    <w:rsid w:val="00B93C0F"/>
    <w:rsid w:val="00B9516C"/>
    <w:rsid w:val="00BC607D"/>
    <w:rsid w:val="00BD09CD"/>
    <w:rsid w:val="00BD1236"/>
    <w:rsid w:val="00BE3933"/>
    <w:rsid w:val="00BF5569"/>
    <w:rsid w:val="00C241A0"/>
    <w:rsid w:val="00C67C06"/>
    <w:rsid w:val="00C7393E"/>
    <w:rsid w:val="00C93983"/>
    <w:rsid w:val="00CA174C"/>
    <w:rsid w:val="00CA43D9"/>
    <w:rsid w:val="00CD0366"/>
    <w:rsid w:val="00CD4CCF"/>
    <w:rsid w:val="00CD6D80"/>
    <w:rsid w:val="00CF2DEA"/>
    <w:rsid w:val="00CF4604"/>
    <w:rsid w:val="00CF65ED"/>
    <w:rsid w:val="00D570D2"/>
    <w:rsid w:val="00D74390"/>
    <w:rsid w:val="00D8041D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B0634"/>
    <w:rsid w:val="00EB5D57"/>
    <w:rsid w:val="00EC786A"/>
    <w:rsid w:val="00EE7859"/>
    <w:rsid w:val="00F036D9"/>
    <w:rsid w:val="00F06DA9"/>
    <w:rsid w:val="00F13BB3"/>
    <w:rsid w:val="00F15181"/>
    <w:rsid w:val="00F23D7E"/>
    <w:rsid w:val="00F63D7A"/>
    <w:rsid w:val="00F748BE"/>
    <w:rsid w:val="00FA0175"/>
    <w:rsid w:val="00FA7B19"/>
    <w:rsid w:val="00FB1966"/>
    <w:rsid w:val="00FB544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val="x-none"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  <w:lang w:val="x-none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  <w:lang w:val="x-none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  <w:lang w:val="x-none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val="x-none"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qFormat/>
    <w:rsid w:val="00CA4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A155-C62B-45E8-96F3-7F5DD81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2018-12-28T12:21:00Z</cp:lastPrinted>
  <dcterms:created xsi:type="dcterms:W3CDTF">2018-11-29T10:00:00Z</dcterms:created>
  <dcterms:modified xsi:type="dcterms:W3CDTF">2019-01-11T11:36:00Z</dcterms:modified>
</cp:coreProperties>
</file>